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Default="001F3D6E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7175" cy="3429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8028C7" w:rsidRDefault="008028C7" w:rsidP="008028C7"/>
    <w:p w:rsidR="008028C7" w:rsidRDefault="008028C7" w:rsidP="008028C7">
      <w:pPr>
        <w:rPr>
          <w:b/>
          <w:sz w:val="28"/>
          <w:szCs w:val="28"/>
        </w:rPr>
      </w:pPr>
      <w:r w:rsidRPr="008028C7">
        <w:rPr>
          <w:b/>
          <w:sz w:val="28"/>
          <w:szCs w:val="28"/>
        </w:rPr>
        <w:t xml:space="preserve">от </w:t>
      </w:r>
      <w:r w:rsidR="001F3D6E">
        <w:rPr>
          <w:b/>
          <w:sz w:val="28"/>
          <w:szCs w:val="28"/>
        </w:rPr>
        <w:t>17.07.</w:t>
      </w:r>
      <w:r w:rsidRPr="008028C7">
        <w:rPr>
          <w:b/>
          <w:sz w:val="28"/>
          <w:szCs w:val="28"/>
        </w:rPr>
        <w:t>2019</w:t>
      </w:r>
      <w:r w:rsidR="001F3D6E">
        <w:rPr>
          <w:b/>
          <w:sz w:val="28"/>
          <w:szCs w:val="28"/>
        </w:rPr>
        <w:t xml:space="preserve"> г. № 161</w:t>
      </w:r>
      <w:bookmarkStart w:id="0" w:name="_GoBack"/>
      <w:bookmarkEnd w:id="0"/>
    </w:p>
    <w:p w:rsidR="008028C7" w:rsidRDefault="008028C7" w:rsidP="008028C7">
      <w:pPr>
        <w:rPr>
          <w:b/>
          <w:sz w:val="28"/>
          <w:szCs w:val="28"/>
        </w:rPr>
      </w:pPr>
    </w:p>
    <w:p w:rsidR="008028C7" w:rsidRPr="008028C7" w:rsidRDefault="008028C7" w:rsidP="008028C7">
      <w:pPr>
        <w:rPr>
          <w:sz w:val="28"/>
          <w:szCs w:val="28"/>
        </w:rPr>
      </w:pPr>
      <w:r w:rsidRPr="008028C7">
        <w:rPr>
          <w:sz w:val="28"/>
          <w:szCs w:val="28"/>
        </w:rPr>
        <w:t>О внесении изменений в постановление Администрации</w:t>
      </w:r>
    </w:p>
    <w:p w:rsidR="008028C7" w:rsidRPr="008028C7" w:rsidRDefault="008028C7" w:rsidP="008028C7">
      <w:pPr>
        <w:rPr>
          <w:sz w:val="28"/>
          <w:szCs w:val="28"/>
        </w:rPr>
      </w:pPr>
      <w:r w:rsidRPr="008028C7">
        <w:rPr>
          <w:sz w:val="28"/>
          <w:szCs w:val="28"/>
        </w:rPr>
        <w:t>Слободского сельского поселения от 19.06.2012 №37</w:t>
      </w:r>
    </w:p>
    <w:p w:rsidR="00FA1244" w:rsidRPr="008028C7" w:rsidRDefault="008028C7" w:rsidP="008028C7">
      <w:pPr>
        <w:ind w:right="3685"/>
        <w:jc w:val="both"/>
        <w:rPr>
          <w:sz w:val="28"/>
          <w:szCs w:val="28"/>
        </w:rPr>
      </w:pPr>
      <w:r w:rsidRPr="008028C7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="00CE65F2" w:rsidRPr="008028C7">
        <w:rPr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FA1244" w:rsidRPr="008028C7">
        <w:rPr>
          <w:sz w:val="28"/>
          <w:szCs w:val="28"/>
        </w:rPr>
        <w:t>«Исполнение запросов пользователей – физических и юридических лиц по архивным документам»</w:t>
      </w:r>
    </w:p>
    <w:p w:rsidR="00FB0AC3" w:rsidRPr="005B2B97" w:rsidRDefault="00CE65F2" w:rsidP="00FB0AC3">
      <w:pPr>
        <w:jc w:val="both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r w:rsidR="00536062" w:rsidRPr="005B2B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="00536062" w:rsidRPr="005B2B97">
        <w:rPr>
          <w:rStyle w:val="ae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FA1244">
        <w:rPr>
          <w:rStyle w:val="ae"/>
          <w:i w:val="0"/>
          <w:sz w:val="28"/>
          <w:szCs w:val="28"/>
        </w:rPr>
        <w:t>»</w:t>
      </w:r>
      <w:r w:rsidR="00FB0AC3">
        <w:rPr>
          <w:rStyle w:val="ae"/>
          <w:i w:val="0"/>
          <w:sz w:val="28"/>
          <w:szCs w:val="28"/>
        </w:rPr>
        <w:t xml:space="preserve">, </w:t>
      </w:r>
      <w:r w:rsidR="008028C7">
        <w:rPr>
          <w:rStyle w:val="ae"/>
          <w:i w:val="0"/>
          <w:sz w:val="28"/>
          <w:szCs w:val="28"/>
        </w:rPr>
        <w:t>руководствуясь Уставом Слободского сельского поселения</w:t>
      </w:r>
    </w:p>
    <w:p w:rsidR="00536062" w:rsidRDefault="00536062" w:rsidP="00536062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8028C7" w:rsidRPr="008028C7" w:rsidRDefault="008028C7" w:rsidP="008028C7">
      <w:pPr>
        <w:numPr>
          <w:ilvl w:val="0"/>
          <w:numId w:val="4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028C7">
        <w:rPr>
          <w:sz w:val="28"/>
          <w:szCs w:val="28"/>
        </w:rPr>
        <w:t>Внести изменения в постановление Администрации Слободского сельского поселения от 19.06.2012 №37 «Об утверждении Административного регламента предоставления муниципальной услуги «Исполнение запросов пользователей – физических и юридических лиц по архивным документам»</w:t>
      </w:r>
      <w:r>
        <w:rPr>
          <w:sz w:val="28"/>
          <w:szCs w:val="28"/>
        </w:rPr>
        <w:t>:</w:t>
      </w:r>
    </w:p>
    <w:p w:rsidR="008028C7" w:rsidRDefault="008028C7" w:rsidP="008028C7">
      <w:pPr>
        <w:pStyle w:val="af0"/>
        <w:numPr>
          <w:ilvl w:val="1"/>
          <w:numId w:val="44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8028C7" w:rsidRPr="00A317C7" w:rsidRDefault="008028C7" w:rsidP="008028C7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"/>
          <w:color w:val="000000"/>
          <w:sz w:val="28"/>
          <w:szCs w:val="28"/>
        </w:rPr>
        <w:t>МНОГОФУНКЦИОНАЛЬНОГО</w:t>
      </w:r>
      <w:r w:rsidRPr="00A317C7">
        <w:rPr>
          <w:rStyle w:val="13"/>
          <w:color w:val="000000"/>
          <w:sz w:val="28"/>
          <w:szCs w:val="28"/>
        </w:rPr>
        <w:tab/>
        <w:t>ЦЕНТРА,</w:t>
      </w:r>
      <w:r w:rsidRPr="00A317C7">
        <w:rPr>
          <w:rStyle w:val="13"/>
          <w:color w:val="000000"/>
          <w:sz w:val="28"/>
          <w:szCs w:val="28"/>
        </w:rPr>
        <w:tab/>
        <w:t>РАБОТНИКА</w:t>
      </w:r>
    </w:p>
    <w:p w:rsidR="008028C7" w:rsidRPr="00A317C7" w:rsidRDefault="008028C7" w:rsidP="008028C7">
      <w:pPr>
        <w:jc w:val="center"/>
        <w:rPr>
          <w:b/>
          <w:sz w:val="28"/>
          <w:szCs w:val="28"/>
        </w:rPr>
      </w:pPr>
      <w:bookmarkStart w:id="1" w:name="bookmark0"/>
      <w:r w:rsidRPr="00A317C7">
        <w:rPr>
          <w:rStyle w:val="12"/>
          <w:color w:val="000000"/>
          <w:sz w:val="28"/>
          <w:szCs w:val="28"/>
        </w:rPr>
        <w:t>МНОГОФУНКЦИОНАЛЬНОГО ЦЕНТРА</w:t>
      </w:r>
      <w:bookmarkEnd w:id="1"/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>Заявитель имеет право обратиться с жалобой в том числе в следующих случаях: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color w:val="000000"/>
        </w:rPr>
        <w:lastRenderedPageBreak/>
        <w:t>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02"/>
        </w:tabs>
        <w:spacing w:line="322" w:lineRule="exact"/>
        <w:ind w:left="20" w:right="20" w:firstLine="540"/>
      </w:pPr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36"/>
        </w:tabs>
        <w:spacing w:line="322" w:lineRule="exact"/>
        <w:ind w:left="20" w:right="20" w:firstLine="540"/>
      </w:pPr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028C7" w:rsidRDefault="008028C7" w:rsidP="008028C7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 xml:space="preserve">Жалоба на решения и действия (бездействие) администрации, Главы администрации, должностного лица администрации, муниципального служащего, может быть направлена по почте, через многофункциональный </w:t>
      </w:r>
      <w:r>
        <w:rPr>
          <w:color w:val="000000"/>
        </w:rPr>
        <w:lastRenderedPageBreak/>
        <w:t>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028C7" w:rsidRDefault="008028C7" w:rsidP="008028C7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55"/>
        </w:tabs>
        <w:spacing w:line="322" w:lineRule="exact"/>
        <w:ind w:left="20" w:right="20" w:firstLine="540"/>
      </w:pP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8028C7" w:rsidRDefault="008028C7" w:rsidP="008028C7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45"/>
        </w:tabs>
        <w:spacing w:line="322" w:lineRule="exact"/>
        <w:ind w:left="20" w:right="20" w:firstLine="540"/>
      </w:pPr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 xml:space="preserve">Не позднее дня, следующего за днем принятия решения, указанного в </w:t>
      </w:r>
      <w:r>
        <w:rPr>
          <w:color w:val="000000"/>
        </w:rPr>
        <w:lastRenderedPageBreak/>
        <w:t>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.указывается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28C7" w:rsidRDefault="008028C7" w:rsidP="008028C7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8028C7" w:rsidRDefault="008028C7" w:rsidP="008028C7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области.».</w:t>
      </w:r>
    </w:p>
    <w:p w:rsidR="008028C7" w:rsidRPr="001149B4" w:rsidRDefault="008028C7" w:rsidP="008028C7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8028C7" w:rsidRPr="001149B4" w:rsidRDefault="008028C7" w:rsidP="008028C7">
      <w:pPr>
        <w:pStyle w:val="ac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028C7" w:rsidRDefault="008028C7" w:rsidP="008028C7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8028C7" w:rsidRDefault="008028C7" w:rsidP="008028C7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8C7" w:rsidRPr="001149B4" w:rsidRDefault="008028C7" w:rsidP="008028C7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8028C7" w:rsidRPr="001149B4" w:rsidRDefault="008028C7" w:rsidP="008028C7">
      <w:pPr>
        <w:ind w:left="360"/>
        <w:jc w:val="both"/>
        <w:outlineLvl w:val="0"/>
        <w:rPr>
          <w:sz w:val="28"/>
          <w:szCs w:val="28"/>
        </w:rPr>
      </w:pPr>
    </w:p>
    <w:p w:rsidR="008028C7" w:rsidRPr="001149B4" w:rsidRDefault="008028C7" w:rsidP="008028C7">
      <w:pPr>
        <w:pStyle w:val="aa"/>
        <w:tabs>
          <w:tab w:val="left" w:pos="993"/>
        </w:tabs>
        <w:ind w:left="0" w:right="0" w:firstLine="426"/>
        <w:rPr>
          <w:rStyle w:val="ab"/>
        </w:rPr>
      </w:pPr>
    </w:p>
    <w:p w:rsidR="00CE65F2" w:rsidRDefault="00CE65F2" w:rsidP="00CE65F2">
      <w:pPr>
        <w:tabs>
          <w:tab w:val="left" w:pos="3828"/>
        </w:tabs>
        <w:rPr>
          <w:b/>
        </w:rPr>
      </w:pPr>
    </w:p>
    <w:sectPr w:rsidR="00CE65F2" w:rsidSect="006D0195">
      <w:headerReference w:type="even" r:id="rId10"/>
      <w:headerReference w:type="default" r:id="rId11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5F" w:rsidRDefault="008D735F">
      <w:r>
        <w:separator/>
      </w:r>
    </w:p>
  </w:endnote>
  <w:endnote w:type="continuationSeparator" w:id="0">
    <w:p w:rsidR="008D735F" w:rsidRDefault="008D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5F" w:rsidRDefault="008D735F">
      <w:r>
        <w:separator/>
      </w:r>
    </w:p>
  </w:footnote>
  <w:footnote w:type="continuationSeparator" w:id="0">
    <w:p w:rsidR="008D735F" w:rsidRDefault="008D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2D" w:rsidRDefault="00131561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2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22D" w:rsidRDefault="0072622D" w:rsidP="0092625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2D" w:rsidRDefault="00131561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2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3D6E">
      <w:rPr>
        <w:rStyle w:val="a7"/>
        <w:noProof/>
      </w:rPr>
      <w:t>- 4 -</w:t>
    </w:r>
    <w:r>
      <w:rPr>
        <w:rStyle w:val="a7"/>
      </w:rPr>
      <w:fldChar w:fldCharType="end"/>
    </w:r>
  </w:p>
  <w:p w:rsidR="0072622D" w:rsidRDefault="0072622D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72622D" w:rsidRDefault="0072622D" w:rsidP="0092625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74485D"/>
    <w:multiLevelType w:val="hybridMultilevel"/>
    <w:tmpl w:val="C5B0A41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CF40AB"/>
    <w:multiLevelType w:val="hybridMultilevel"/>
    <w:tmpl w:val="4D8EB6A4"/>
    <w:lvl w:ilvl="0" w:tplc="30E2DF84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17F24193"/>
    <w:multiLevelType w:val="hybridMultilevel"/>
    <w:tmpl w:val="562C3408"/>
    <w:lvl w:ilvl="0" w:tplc="F90031C8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7B72237"/>
    <w:multiLevelType w:val="hybridMultilevel"/>
    <w:tmpl w:val="866ECE76"/>
    <w:lvl w:ilvl="0" w:tplc="03C4EFD6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0912D1B"/>
    <w:multiLevelType w:val="multilevel"/>
    <w:tmpl w:val="2B2EF7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CC273F"/>
    <w:multiLevelType w:val="hybridMultilevel"/>
    <w:tmpl w:val="8F32086A"/>
    <w:lvl w:ilvl="0" w:tplc="443E4D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7A15ED"/>
    <w:multiLevelType w:val="hybridMultilevel"/>
    <w:tmpl w:val="DC22B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44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5"/>
  </w:num>
  <w:num w:numId="5">
    <w:abstractNumId w:val="29"/>
  </w:num>
  <w:num w:numId="6">
    <w:abstractNumId w:val="36"/>
  </w:num>
  <w:num w:numId="7">
    <w:abstractNumId w:val="20"/>
  </w:num>
  <w:num w:numId="8">
    <w:abstractNumId w:val="30"/>
  </w:num>
  <w:num w:numId="9">
    <w:abstractNumId w:val="37"/>
  </w:num>
  <w:num w:numId="10">
    <w:abstractNumId w:val="21"/>
  </w:num>
  <w:num w:numId="11">
    <w:abstractNumId w:val="44"/>
  </w:num>
  <w:num w:numId="12">
    <w:abstractNumId w:val="22"/>
  </w:num>
  <w:num w:numId="13">
    <w:abstractNumId w:val="27"/>
  </w:num>
  <w:num w:numId="14">
    <w:abstractNumId w:val="33"/>
  </w:num>
  <w:num w:numId="15">
    <w:abstractNumId w:val="38"/>
  </w:num>
  <w:num w:numId="16">
    <w:abstractNumId w:val="40"/>
  </w:num>
  <w:num w:numId="17">
    <w:abstractNumId w:val="25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24"/>
  </w:num>
  <w:num w:numId="37">
    <w:abstractNumId w:val="41"/>
  </w:num>
  <w:num w:numId="38">
    <w:abstractNumId w:val="23"/>
  </w:num>
  <w:num w:numId="39">
    <w:abstractNumId w:val="39"/>
  </w:num>
  <w:num w:numId="40">
    <w:abstractNumId w:val="32"/>
  </w:num>
  <w:num w:numId="41">
    <w:abstractNumId w:val="18"/>
  </w:num>
  <w:num w:numId="42">
    <w:abstractNumId w:val="34"/>
  </w:num>
  <w:num w:numId="43">
    <w:abstractNumId w:val="31"/>
  </w:num>
  <w:num w:numId="44">
    <w:abstractNumId w:val="4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211B2"/>
    <w:rsid w:val="00027065"/>
    <w:rsid w:val="00031AB3"/>
    <w:rsid w:val="00045CCB"/>
    <w:rsid w:val="0006291B"/>
    <w:rsid w:val="0006432D"/>
    <w:rsid w:val="0008197E"/>
    <w:rsid w:val="0009113C"/>
    <w:rsid w:val="000A5A0A"/>
    <w:rsid w:val="000C695D"/>
    <w:rsid w:val="000D17D7"/>
    <w:rsid w:val="000D5DD3"/>
    <w:rsid w:val="000F59FE"/>
    <w:rsid w:val="00110347"/>
    <w:rsid w:val="00116400"/>
    <w:rsid w:val="00116A29"/>
    <w:rsid w:val="00131561"/>
    <w:rsid w:val="00137546"/>
    <w:rsid w:val="00146597"/>
    <w:rsid w:val="00146626"/>
    <w:rsid w:val="00176714"/>
    <w:rsid w:val="00177156"/>
    <w:rsid w:val="00197E10"/>
    <w:rsid w:val="001A5639"/>
    <w:rsid w:val="001A5895"/>
    <w:rsid w:val="001D4E17"/>
    <w:rsid w:val="001E759A"/>
    <w:rsid w:val="001F3D6E"/>
    <w:rsid w:val="00234B1E"/>
    <w:rsid w:val="002479C0"/>
    <w:rsid w:val="00253ADD"/>
    <w:rsid w:val="00260F4E"/>
    <w:rsid w:val="002729FC"/>
    <w:rsid w:val="00280E20"/>
    <w:rsid w:val="0029383B"/>
    <w:rsid w:val="002B1967"/>
    <w:rsid w:val="002B5F7C"/>
    <w:rsid w:val="002F15BC"/>
    <w:rsid w:val="0031251E"/>
    <w:rsid w:val="00333269"/>
    <w:rsid w:val="00342475"/>
    <w:rsid w:val="00342BE8"/>
    <w:rsid w:val="00347142"/>
    <w:rsid w:val="00352888"/>
    <w:rsid w:val="003560F0"/>
    <w:rsid w:val="003712CC"/>
    <w:rsid w:val="0038465A"/>
    <w:rsid w:val="0039294C"/>
    <w:rsid w:val="003A07F8"/>
    <w:rsid w:val="003B107A"/>
    <w:rsid w:val="003B7D38"/>
    <w:rsid w:val="003C5DC8"/>
    <w:rsid w:val="003C75FC"/>
    <w:rsid w:val="003D5FA3"/>
    <w:rsid w:val="003E4CD4"/>
    <w:rsid w:val="003F19DD"/>
    <w:rsid w:val="00401360"/>
    <w:rsid w:val="00416F82"/>
    <w:rsid w:val="004574F4"/>
    <w:rsid w:val="004576CD"/>
    <w:rsid w:val="0046025F"/>
    <w:rsid w:val="004657A6"/>
    <w:rsid w:val="00482C37"/>
    <w:rsid w:val="00494928"/>
    <w:rsid w:val="004A2884"/>
    <w:rsid w:val="004D16A3"/>
    <w:rsid w:val="004D5566"/>
    <w:rsid w:val="004E1682"/>
    <w:rsid w:val="005130AB"/>
    <w:rsid w:val="00513A27"/>
    <w:rsid w:val="00515ED6"/>
    <w:rsid w:val="00536062"/>
    <w:rsid w:val="00560161"/>
    <w:rsid w:val="005615C0"/>
    <w:rsid w:val="0056594A"/>
    <w:rsid w:val="00577765"/>
    <w:rsid w:val="005860BF"/>
    <w:rsid w:val="005A4A80"/>
    <w:rsid w:val="005B2B97"/>
    <w:rsid w:val="005F040E"/>
    <w:rsid w:val="00604F00"/>
    <w:rsid w:val="0061050B"/>
    <w:rsid w:val="006118CE"/>
    <w:rsid w:val="006311DD"/>
    <w:rsid w:val="00637EAD"/>
    <w:rsid w:val="00643511"/>
    <w:rsid w:val="006526DA"/>
    <w:rsid w:val="006570F8"/>
    <w:rsid w:val="0066125A"/>
    <w:rsid w:val="00664AFC"/>
    <w:rsid w:val="00664EC2"/>
    <w:rsid w:val="00680C94"/>
    <w:rsid w:val="00687AA6"/>
    <w:rsid w:val="00693789"/>
    <w:rsid w:val="00695773"/>
    <w:rsid w:val="00695A57"/>
    <w:rsid w:val="006A0099"/>
    <w:rsid w:val="006A4AE6"/>
    <w:rsid w:val="006C5F59"/>
    <w:rsid w:val="006D0195"/>
    <w:rsid w:val="006D26A0"/>
    <w:rsid w:val="007018AE"/>
    <w:rsid w:val="00703045"/>
    <w:rsid w:val="00705811"/>
    <w:rsid w:val="0071609F"/>
    <w:rsid w:val="00716EF4"/>
    <w:rsid w:val="0072565B"/>
    <w:rsid w:val="0072622D"/>
    <w:rsid w:val="007343EE"/>
    <w:rsid w:val="00741025"/>
    <w:rsid w:val="00761C08"/>
    <w:rsid w:val="007731CF"/>
    <w:rsid w:val="00781B89"/>
    <w:rsid w:val="007A03B4"/>
    <w:rsid w:val="007A62DF"/>
    <w:rsid w:val="007B2735"/>
    <w:rsid w:val="007D3442"/>
    <w:rsid w:val="007D5ECE"/>
    <w:rsid w:val="007E6C9F"/>
    <w:rsid w:val="00800712"/>
    <w:rsid w:val="008028C7"/>
    <w:rsid w:val="0083400E"/>
    <w:rsid w:val="00851ABE"/>
    <w:rsid w:val="00861A67"/>
    <w:rsid w:val="00871439"/>
    <w:rsid w:val="008C077B"/>
    <w:rsid w:val="008D7022"/>
    <w:rsid w:val="008D735F"/>
    <w:rsid w:val="008E2760"/>
    <w:rsid w:val="008F2990"/>
    <w:rsid w:val="008F32CE"/>
    <w:rsid w:val="00904E4A"/>
    <w:rsid w:val="00926254"/>
    <w:rsid w:val="00950C81"/>
    <w:rsid w:val="00971BCD"/>
    <w:rsid w:val="00977B45"/>
    <w:rsid w:val="009A14A2"/>
    <w:rsid w:val="009A1A6C"/>
    <w:rsid w:val="009A7C09"/>
    <w:rsid w:val="009B2533"/>
    <w:rsid w:val="009D30D4"/>
    <w:rsid w:val="009E095C"/>
    <w:rsid w:val="009E25C3"/>
    <w:rsid w:val="009E52C4"/>
    <w:rsid w:val="009E58FE"/>
    <w:rsid w:val="009E786A"/>
    <w:rsid w:val="009F0A5A"/>
    <w:rsid w:val="009F3C63"/>
    <w:rsid w:val="00A06E9D"/>
    <w:rsid w:val="00A241F6"/>
    <w:rsid w:val="00A35F14"/>
    <w:rsid w:val="00A40496"/>
    <w:rsid w:val="00A626DF"/>
    <w:rsid w:val="00A645E3"/>
    <w:rsid w:val="00AC395D"/>
    <w:rsid w:val="00AC3FD8"/>
    <w:rsid w:val="00AD0E03"/>
    <w:rsid w:val="00AD370C"/>
    <w:rsid w:val="00AE04BB"/>
    <w:rsid w:val="00AF4DB9"/>
    <w:rsid w:val="00B07EA2"/>
    <w:rsid w:val="00B15785"/>
    <w:rsid w:val="00B22B0D"/>
    <w:rsid w:val="00B27B9A"/>
    <w:rsid w:val="00B341E0"/>
    <w:rsid w:val="00B37C6D"/>
    <w:rsid w:val="00B55556"/>
    <w:rsid w:val="00B60BCF"/>
    <w:rsid w:val="00B60D24"/>
    <w:rsid w:val="00B9056C"/>
    <w:rsid w:val="00B91C3B"/>
    <w:rsid w:val="00BA5460"/>
    <w:rsid w:val="00BB77B4"/>
    <w:rsid w:val="00BC52C1"/>
    <w:rsid w:val="00BD38FE"/>
    <w:rsid w:val="00BD3A6B"/>
    <w:rsid w:val="00BD767C"/>
    <w:rsid w:val="00BF6530"/>
    <w:rsid w:val="00BF6CD9"/>
    <w:rsid w:val="00C05398"/>
    <w:rsid w:val="00C13C95"/>
    <w:rsid w:val="00C35A2D"/>
    <w:rsid w:val="00C42E60"/>
    <w:rsid w:val="00C63AAD"/>
    <w:rsid w:val="00C716E1"/>
    <w:rsid w:val="00C733A7"/>
    <w:rsid w:val="00C80419"/>
    <w:rsid w:val="00C9383F"/>
    <w:rsid w:val="00C95F31"/>
    <w:rsid w:val="00CB5B52"/>
    <w:rsid w:val="00CC71C5"/>
    <w:rsid w:val="00CE65F2"/>
    <w:rsid w:val="00D0303C"/>
    <w:rsid w:val="00D11983"/>
    <w:rsid w:val="00D14A86"/>
    <w:rsid w:val="00D1684A"/>
    <w:rsid w:val="00D23E58"/>
    <w:rsid w:val="00D31CBD"/>
    <w:rsid w:val="00D77B4D"/>
    <w:rsid w:val="00DB36EC"/>
    <w:rsid w:val="00DB38DC"/>
    <w:rsid w:val="00DC4E87"/>
    <w:rsid w:val="00DE4F3F"/>
    <w:rsid w:val="00DE54BF"/>
    <w:rsid w:val="00DE7BA7"/>
    <w:rsid w:val="00E058C1"/>
    <w:rsid w:val="00E34FEA"/>
    <w:rsid w:val="00E4256E"/>
    <w:rsid w:val="00E45493"/>
    <w:rsid w:val="00E60157"/>
    <w:rsid w:val="00E66EA3"/>
    <w:rsid w:val="00E708C6"/>
    <w:rsid w:val="00E716EB"/>
    <w:rsid w:val="00E866F2"/>
    <w:rsid w:val="00E86A8C"/>
    <w:rsid w:val="00EA139C"/>
    <w:rsid w:val="00EB391D"/>
    <w:rsid w:val="00EB3C69"/>
    <w:rsid w:val="00EB5E60"/>
    <w:rsid w:val="00EC02BB"/>
    <w:rsid w:val="00EC3532"/>
    <w:rsid w:val="00ED1B38"/>
    <w:rsid w:val="00EE3B96"/>
    <w:rsid w:val="00EF1292"/>
    <w:rsid w:val="00F01C92"/>
    <w:rsid w:val="00F03BC8"/>
    <w:rsid w:val="00F06572"/>
    <w:rsid w:val="00F3676F"/>
    <w:rsid w:val="00F45B33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0AC3"/>
    <w:rsid w:val="00FB6535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e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CC71C5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">
    <w:name w:val="Strong"/>
    <w:qFormat/>
    <w:rsid w:val="00482C37"/>
    <w:rPr>
      <w:b/>
      <w:bCs/>
    </w:rPr>
  </w:style>
  <w:style w:type="paragraph" w:styleId="af0">
    <w:name w:val="List Paragraph"/>
    <w:basedOn w:val="a"/>
    <w:uiPriority w:val="34"/>
    <w:qFormat/>
    <w:rsid w:val="008028C7"/>
    <w:pPr>
      <w:ind w:left="720"/>
      <w:contextualSpacing/>
    </w:pPr>
  </w:style>
  <w:style w:type="character" w:customStyle="1" w:styleId="13">
    <w:name w:val="Основной текст + 13"/>
    <w:aliases w:val="5 pt,Полужирный"/>
    <w:uiPriority w:val="99"/>
    <w:rsid w:val="008028C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Заголовок №1"/>
    <w:uiPriority w:val="99"/>
    <w:rsid w:val="008028C7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e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CC71C5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">
    <w:name w:val="Strong"/>
    <w:qFormat/>
    <w:rsid w:val="00482C37"/>
    <w:rPr>
      <w:b/>
      <w:bCs/>
    </w:rPr>
  </w:style>
  <w:style w:type="paragraph" w:styleId="af0">
    <w:name w:val="List Paragraph"/>
    <w:basedOn w:val="a"/>
    <w:uiPriority w:val="34"/>
    <w:qFormat/>
    <w:rsid w:val="008028C7"/>
    <w:pPr>
      <w:ind w:left="720"/>
      <w:contextualSpacing/>
    </w:pPr>
  </w:style>
  <w:style w:type="character" w:customStyle="1" w:styleId="13">
    <w:name w:val="Основной текст + 13"/>
    <w:aliases w:val="5 pt,Полужирный"/>
    <w:uiPriority w:val="99"/>
    <w:rsid w:val="008028C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Заголовок №1"/>
    <w:uiPriority w:val="99"/>
    <w:rsid w:val="008028C7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D19C-5E87-4726-B343-FE2609E1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2019-06-28T10:14:00Z</cp:lastPrinted>
  <dcterms:created xsi:type="dcterms:W3CDTF">2019-07-17T10:36:00Z</dcterms:created>
  <dcterms:modified xsi:type="dcterms:W3CDTF">2019-07-17T10:36:00Z</dcterms:modified>
</cp:coreProperties>
</file>